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75" w:rsidRPr="00AD75A1" w:rsidRDefault="00822975" w:rsidP="006A7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D75A1">
        <w:rPr>
          <w:b/>
          <w:bCs/>
          <w:sz w:val="28"/>
          <w:szCs w:val="28"/>
        </w:rPr>
        <w:t>езультат</w:t>
      </w:r>
      <w:r>
        <w:rPr>
          <w:b/>
          <w:bCs/>
          <w:sz w:val="28"/>
          <w:szCs w:val="28"/>
        </w:rPr>
        <w:t>ы</w:t>
      </w:r>
      <w:r w:rsidRPr="00AD75A1">
        <w:rPr>
          <w:b/>
          <w:bCs/>
          <w:sz w:val="28"/>
          <w:szCs w:val="28"/>
        </w:rPr>
        <w:t xml:space="preserve"> оперативно-служебной деятельности </w:t>
      </w:r>
      <w:r>
        <w:rPr>
          <w:b/>
          <w:bCs/>
          <w:sz w:val="28"/>
          <w:szCs w:val="28"/>
        </w:rPr>
        <w:t>ОП «</w:t>
      </w:r>
      <w:proofErr w:type="spellStart"/>
      <w:proofErr w:type="gramStart"/>
      <w:r>
        <w:rPr>
          <w:b/>
          <w:bCs/>
          <w:sz w:val="28"/>
          <w:szCs w:val="28"/>
        </w:rPr>
        <w:t>Половинское</w:t>
      </w:r>
      <w:proofErr w:type="spellEnd"/>
      <w:r>
        <w:rPr>
          <w:b/>
          <w:bCs/>
          <w:sz w:val="28"/>
          <w:szCs w:val="28"/>
        </w:rPr>
        <w:t xml:space="preserve">»  </w:t>
      </w:r>
      <w:r w:rsidRPr="00AD75A1">
        <w:rPr>
          <w:b/>
          <w:bCs/>
          <w:sz w:val="28"/>
          <w:szCs w:val="28"/>
        </w:rPr>
        <w:t>межмуниципального</w:t>
      </w:r>
      <w:proofErr w:type="gramEnd"/>
      <w:r w:rsidRPr="00AD75A1">
        <w:rPr>
          <w:b/>
          <w:bCs/>
          <w:sz w:val="28"/>
          <w:szCs w:val="28"/>
        </w:rPr>
        <w:t xml:space="preserve"> отдела МВД России «</w:t>
      </w:r>
      <w:proofErr w:type="spellStart"/>
      <w:r w:rsidRPr="00AD75A1">
        <w:rPr>
          <w:b/>
          <w:bCs/>
          <w:sz w:val="28"/>
          <w:szCs w:val="28"/>
        </w:rPr>
        <w:t>Притобольный</w:t>
      </w:r>
      <w:proofErr w:type="spellEnd"/>
      <w:r w:rsidRPr="00AD75A1">
        <w:rPr>
          <w:b/>
          <w:bCs/>
          <w:sz w:val="28"/>
          <w:szCs w:val="28"/>
        </w:rPr>
        <w:t xml:space="preserve">» на территории </w:t>
      </w:r>
      <w:proofErr w:type="spellStart"/>
      <w:r w:rsidRPr="00AD75A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оловинского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AD75A1">
        <w:rPr>
          <w:b/>
          <w:bCs/>
          <w:sz w:val="28"/>
          <w:szCs w:val="28"/>
        </w:rPr>
        <w:t xml:space="preserve">района за </w:t>
      </w:r>
      <w:r>
        <w:rPr>
          <w:b/>
          <w:bCs/>
          <w:sz w:val="28"/>
          <w:szCs w:val="28"/>
        </w:rPr>
        <w:t>12 месяцев 2020</w:t>
      </w:r>
      <w:r w:rsidRPr="00AD75A1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.</w:t>
      </w:r>
    </w:p>
    <w:p w:rsidR="00822975" w:rsidRPr="00AD75A1" w:rsidRDefault="00822975" w:rsidP="006A7141">
      <w:pPr>
        <w:jc w:val="center"/>
        <w:rPr>
          <w:sz w:val="28"/>
          <w:szCs w:val="28"/>
        </w:rPr>
      </w:pPr>
    </w:p>
    <w:p w:rsidR="00822975" w:rsidRPr="00AD75A1" w:rsidRDefault="00822975" w:rsidP="00F86B28">
      <w:pPr>
        <w:ind w:firstLine="720"/>
        <w:jc w:val="both"/>
        <w:rPr>
          <w:sz w:val="28"/>
          <w:szCs w:val="28"/>
        </w:rPr>
      </w:pPr>
      <w:r w:rsidRPr="00AD75A1">
        <w:rPr>
          <w:sz w:val="28"/>
          <w:szCs w:val="28"/>
        </w:rPr>
        <w:t xml:space="preserve">В отчётном периоде деятельность </w:t>
      </w:r>
      <w:r>
        <w:rPr>
          <w:sz w:val="28"/>
          <w:szCs w:val="28"/>
        </w:rPr>
        <w:t>ОП «</w:t>
      </w:r>
      <w:proofErr w:type="spellStart"/>
      <w:r>
        <w:rPr>
          <w:sz w:val="28"/>
          <w:szCs w:val="28"/>
        </w:rPr>
        <w:t>Половинское</w:t>
      </w:r>
      <w:proofErr w:type="spellEnd"/>
      <w:r>
        <w:rPr>
          <w:sz w:val="28"/>
          <w:szCs w:val="28"/>
        </w:rPr>
        <w:t xml:space="preserve">» </w:t>
      </w:r>
      <w:r w:rsidRPr="00AD75A1">
        <w:rPr>
          <w:sz w:val="28"/>
          <w:szCs w:val="28"/>
        </w:rPr>
        <w:t>межмуниципального отдела МВД России «</w:t>
      </w:r>
      <w:proofErr w:type="spellStart"/>
      <w:r w:rsidRPr="00AD75A1">
        <w:rPr>
          <w:sz w:val="28"/>
          <w:szCs w:val="28"/>
        </w:rPr>
        <w:t>Притобольный</w:t>
      </w:r>
      <w:proofErr w:type="spellEnd"/>
      <w:r w:rsidRPr="00AD75A1">
        <w:rPr>
          <w:sz w:val="28"/>
          <w:szCs w:val="28"/>
        </w:rPr>
        <w:t xml:space="preserve">» на территории </w:t>
      </w:r>
      <w:proofErr w:type="spellStart"/>
      <w:r w:rsidRPr="00AD75A1">
        <w:rPr>
          <w:sz w:val="28"/>
          <w:szCs w:val="28"/>
        </w:rPr>
        <w:t>П</w:t>
      </w:r>
      <w:r>
        <w:rPr>
          <w:sz w:val="28"/>
          <w:szCs w:val="28"/>
        </w:rPr>
        <w:t>оловинского</w:t>
      </w:r>
      <w:proofErr w:type="spellEnd"/>
      <w:r w:rsidRPr="00AD75A1">
        <w:rPr>
          <w:sz w:val="28"/>
          <w:szCs w:val="28"/>
        </w:rPr>
        <w:t xml:space="preserve"> района была направлена  на повышение эффективности охраны общественного порядка и обеспечения общественной безопасности, пресечение, раскрытие и расследование преступлений, профилактику и выявление административных правонарушений, обеспечение безопасности дорожного движения, предупреждение преступности в общественных местах и на улицах, профилактику преступности несовершеннолетних, активизацию профилактической работы с лицами, состоящими на учетах в органах внутренних дел, совершенствование кадровой и воспитательной работы, укрепление служебной дисциплины и законности.</w:t>
      </w:r>
    </w:p>
    <w:p w:rsidR="00822975" w:rsidRPr="00D149D4" w:rsidRDefault="00822975" w:rsidP="00F86B28">
      <w:pPr>
        <w:ind w:firstLine="720"/>
        <w:jc w:val="both"/>
        <w:rPr>
          <w:sz w:val="28"/>
          <w:szCs w:val="28"/>
        </w:rPr>
      </w:pPr>
      <w:r w:rsidRPr="00F966B8">
        <w:rPr>
          <w:color w:val="FF0000"/>
          <w:sz w:val="28"/>
          <w:szCs w:val="28"/>
        </w:rPr>
        <w:t xml:space="preserve">  </w:t>
      </w:r>
      <w:r w:rsidRPr="00D149D4">
        <w:rPr>
          <w:sz w:val="28"/>
          <w:szCs w:val="28"/>
        </w:rPr>
        <w:t>В настоящее время численность личного состава ОП «</w:t>
      </w:r>
      <w:proofErr w:type="spellStart"/>
      <w:r w:rsidRPr="00D149D4">
        <w:rPr>
          <w:sz w:val="28"/>
          <w:szCs w:val="28"/>
        </w:rPr>
        <w:t>Половинское</w:t>
      </w:r>
      <w:proofErr w:type="spellEnd"/>
      <w:r w:rsidRPr="00D149D4">
        <w:rPr>
          <w:sz w:val="28"/>
          <w:szCs w:val="28"/>
        </w:rPr>
        <w:t>» МО МВД России «</w:t>
      </w:r>
      <w:proofErr w:type="spellStart"/>
      <w:r w:rsidRPr="00D149D4">
        <w:rPr>
          <w:sz w:val="28"/>
          <w:szCs w:val="28"/>
        </w:rPr>
        <w:t>Притобольный</w:t>
      </w:r>
      <w:proofErr w:type="spellEnd"/>
      <w:r w:rsidRPr="00D149D4">
        <w:rPr>
          <w:sz w:val="28"/>
          <w:szCs w:val="28"/>
        </w:rPr>
        <w:t xml:space="preserve">» на территории </w:t>
      </w:r>
      <w:proofErr w:type="spellStart"/>
      <w:r w:rsidRPr="00D149D4">
        <w:rPr>
          <w:sz w:val="28"/>
          <w:szCs w:val="28"/>
        </w:rPr>
        <w:t>Половинского</w:t>
      </w:r>
      <w:proofErr w:type="spellEnd"/>
      <w:r w:rsidRPr="00D149D4">
        <w:rPr>
          <w:sz w:val="28"/>
          <w:szCs w:val="28"/>
        </w:rPr>
        <w:t xml:space="preserve"> района составляет 43 единиц, из них аттестованных сотрудников – 37. Некомплект аттестованного личного состава составляет 5 единиц: начальник ОУУП и </w:t>
      </w:r>
      <w:proofErr w:type="gramStart"/>
      <w:r w:rsidRPr="00D149D4">
        <w:rPr>
          <w:sz w:val="28"/>
          <w:szCs w:val="28"/>
        </w:rPr>
        <w:t>ПДН,  участковый</w:t>
      </w:r>
      <w:proofErr w:type="gramEnd"/>
      <w:r w:rsidRPr="00D149D4">
        <w:rPr>
          <w:sz w:val="28"/>
          <w:szCs w:val="28"/>
        </w:rPr>
        <w:t xml:space="preserve"> уполномоченный полиции, следователь, помощник следователя, помощник оперативного дежурного.</w:t>
      </w:r>
    </w:p>
    <w:p w:rsidR="00822975" w:rsidRPr="00D149D4" w:rsidRDefault="00822975" w:rsidP="00456174">
      <w:pPr>
        <w:ind w:firstLine="720"/>
        <w:jc w:val="both"/>
        <w:rPr>
          <w:sz w:val="28"/>
          <w:szCs w:val="28"/>
        </w:rPr>
      </w:pPr>
      <w:r w:rsidRPr="00D149D4">
        <w:rPr>
          <w:sz w:val="28"/>
          <w:szCs w:val="28"/>
        </w:rPr>
        <w:t xml:space="preserve"> Складывающаяся оперативная обстановка характеризуется незначительным повышением зарегистрированных преступных посягательств на территории </w:t>
      </w:r>
      <w:proofErr w:type="spellStart"/>
      <w:r w:rsidRPr="00D149D4">
        <w:rPr>
          <w:sz w:val="28"/>
          <w:szCs w:val="28"/>
        </w:rPr>
        <w:t>Половинского</w:t>
      </w:r>
      <w:proofErr w:type="spellEnd"/>
      <w:r w:rsidRPr="00D149D4">
        <w:rPr>
          <w:sz w:val="28"/>
          <w:szCs w:val="28"/>
        </w:rPr>
        <w:t xml:space="preserve"> района. За 12 месяцев 2020 года зарегистрировано 203 преступлений (АППГ - 198), раскрыто – 149 (АППГ - 125), не раскрыто – 50 (АППГ – 63), удельный вес расследованных преступлений составил 74,9 % (АППГ – 66,5 %), в среднем по Курганской области – 63,9 % (АППГ – 61,9 %). Уровень преступности на 10 тысяч населения составил 197,1 (АППГ – 187,1), в среднем по Курганской области – 187,6 (АППГ – 202,3).</w:t>
      </w:r>
    </w:p>
    <w:p w:rsidR="00822975" w:rsidRPr="00D149D4" w:rsidRDefault="00822975" w:rsidP="00B61220">
      <w:pPr>
        <w:jc w:val="both"/>
        <w:rPr>
          <w:sz w:val="28"/>
          <w:szCs w:val="28"/>
        </w:rPr>
      </w:pPr>
      <w:r w:rsidRPr="00D149D4">
        <w:rPr>
          <w:sz w:val="28"/>
          <w:szCs w:val="28"/>
        </w:rPr>
        <w:t xml:space="preserve">         За истекший период было зарегистрировано 23 преступления тяжкой и особо тяжкой категории (АППГ -30), краж всех видов 30 (АППГ-55), преступлений, связанных с незаконным оборотом наркотиков 4 (АППГ-5), фактов сбыта 1 (АППГ-0), 1 убийство (АППГ-0), 1 факт умышленного причинения тяжкого вреда здоровью (АППГ- 1), 2 факта изнасилования (АППГ-1), 1 грабеж (АППГ-2), 1 вымогательство (АППГ-1), 1 хулиганство (АППГ-0). Вдвое увеличилось количество зарегистрированных фактов мошенничества с 7 до 14, из которых в суд направлены 2 (АППГ-1). Также с 19 до 23 увеличилось количество преступлений, совершенных с использованием ИТТ-технологий.</w:t>
      </w:r>
    </w:p>
    <w:p w:rsidR="00822975" w:rsidRPr="00D149D4" w:rsidRDefault="00822975" w:rsidP="00B61220">
      <w:pPr>
        <w:jc w:val="both"/>
        <w:rPr>
          <w:sz w:val="28"/>
          <w:szCs w:val="28"/>
        </w:rPr>
      </w:pPr>
      <w:r w:rsidRPr="00D149D4">
        <w:rPr>
          <w:sz w:val="28"/>
          <w:szCs w:val="28"/>
        </w:rPr>
        <w:tab/>
        <w:t xml:space="preserve">Выявлено 36 преступлений превентивной направленности (АППГ-33), 13 фактов нарушения правил дорожного движения лицом, подвергнутым административному наказанию за управление транспортным средством в состоянии алкогольного опьянения (ст. 264.1 УК РФ) (АППГ-10), 3 угона (АППГ-1). Также с 17 до 23 увеличилось количество преступлений, совершенных в общественных местах, из них 22 (АППГ-17) совершены на </w:t>
      </w:r>
      <w:r w:rsidRPr="00D149D4">
        <w:rPr>
          <w:sz w:val="28"/>
          <w:szCs w:val="28"/>
        </w:rPr>
        <w:lastRenderedPageBreak/>
        <w:t xml:space="preserve">улицах. </w:t>
      </w:r>
    </w:p>
    <w:p w:rsidR="00822975" w:rsidRPr="00D149D4" w:rsidRDefault="00822975" w:rsidP="00AF3690">
      <w:pPr>
        <w:jc w:val="both"/>
        <w:rPr>
          <w:sz w:val="28"/>
          <w:szCs w:val="28"/>
        </w:rPr>
      </w:pPr>
      <w:r w:rsidRPr="00D149D4">
        <w:rPr>
          <w:sz w:val="28"/>
          <w:szCs w:val="28"/>
        </w:rPr>
        <w:tab/>
        <w:t>Также произошел рост количества преступлений, совершенных лицами в состоянии алкогольного опьянения с 49 до 69, имеющими непогашенную судимость с 35 до 42, без постоянного источника дохода с 101 до 109, также преступлений, совершенных на бытовой почве с 10 до 14. Несовершеннолетними совершено 3 преступления (АППГ-2).</w:t>
      </w:r>
    </w:p>
    <w:p w:rsidR="00822975" w:rsidRPr="00D149D4" w:rsidRDefault="00822975" w:rsidP="00AF3690">
      <w:pPr>
        <w:jc w:val="both"/>
        <w:rPr>
          <w:sz w:val="28"/>
          <w:szCs w:val="28"/>
        </w:rPr>
      </w:pPr>
    </w:p>
    <w:p w:rsidR="00822975" w:rsidRPr="00D149D4" w:rsidRDefault="00822975" w:rsidP="007A4C90">
      <w:pPr>
        <w:ind w:firstLine="720"/>
        <w:jc w:val="both"/>
        <w:rPr>
          <w:sz w:val="28"/>
          <w:szCs w:val="28"/>
        </w:rPr>
      </w:pPr>
      <w:r w:rsidRPr="00D149D4">
        <w:rPr>
          <w:sz w:val="28"/>
          <w:szCs w:val="28"/>
        </w:rPr>
        <w:t>Выявлено 725 административных правонарушений (АППГ-805), В 71 (АППГ-118) случаях в качестве меры наказания мировым судом применялся административный арест, в 56 случаях обязательные работы (АППГ-64). Выявлено 4 (АППГ-12) факта незаконной реализации спиртосодержащей продукции из частных подворий.</w:t>
      </w:r>
    </w:p>
    <w:p w:rsidR="00822975" w:rsidRPr="00D149D4" w:rsidRDefault="00822975" w:rsidP="008456D7">
      <w:pPr>
        <w:ind w:firstLine="720"/>
        <w:jc w:val="both"/>
        <w:rPr>
          <w:sz w:val="28"/>
          <w:szCs w:val="28"/>
        </w:rPr>
      </w:pPr>
      <w:r w:rsidRPr="00D149D4">
        <w:rPr>
          <w:sz w:val="28"/>
          <w:szCs w:val="28"/>
        </w:rPr>
        <w:t>В целом необходимо отметить, что в результате проводимых организационно-практических мероприятий оперативная обстановка оставалась контролируемой.</w:t>
      </w:r>
    </w:p>
    <w:p w:rsidR="00822975" w:rsidRPr="00D149D4" w:rsidRDefault="00822975" w:rsidP="0083014D">
      <w:pPr>
        <w:ind w:firstLine="720"/>
        <w:jc w:val="both"/>
        <w:rPr>
          <w:sz w:val="28"/>
          <w:szCs w:val="28"/>
        </w:rPr>
      </w:pPr>
      <w:r w:rsidRPr="00D149D4">
        <w:rPr>
          <w:sz w:val="28"/>
          <w:szCs w:val="28"/>
        </w:rPr>
        <w:t xml:space="preserve">Всего на профилактических учетах состоит 86 лиц, из них освобожденных из мест лишения свободы и состоящих под административным надзором, в отношении которых установлены ограничения и обязанности в соответствии с законом  – 5, формально попадающих под действие административного надзора – 11, осужденных к мерам наказания, не связанным с лишением свободы – 49, совершивших правонарушения в сфере семейно-бытовых отношений и представляющих опасность для окружающих –14, больных алкоголизмом, состоящих на учете в медицинской организации и представляющих опасность для окружающих - 0, больных наркоманией, состоящих на учете в медицинской организации и представляющих опасность для окружающих – 0, несовершеннолетних, состоящих на учете в подразделении по делам несовершеннолетних – 7. На территории района осуществлялся контроль за 52 родителями и лицами, исполняющими обязанности по воспитанию несовершеннолетних, оказывающих на них отрицательное влияние. </w:t>
      </w:r>
    </w:p>
    <w:p w:rsidR="00822975" w:rsidRPr="00D149D4" w:rsidRDefault="00822975" w:rsidP="00DD27C7">
      <w:pPr>
        <w:shd w:val="clear" w:color="auto" w:fill="FFFFFF"/>
        <w:ind w:firstLine="709"/>
        <w:jc w:val="both"/>
        <w:rPr>
          <w:sz w:val="28"/>
          <w:szCs w:val="28"/>
        </w:rPr>
      </w:pPr>
      <w:r w:rsidRPr="00D149D4">
        <w:rPr>
          <w:sz w:val="28"/>
          <w:szCs w:val="28"/>
        </w:rPr>
        <w:t xml:space="preserve">В рамках исполнения административного законодательства по </w:t>
      </w:r>
      <w:proofErr w:type="spellStart"/>
      <w:r w:rsidRPr="00D149D4">
        <w:rPr>
          <w:sz w:val="28"/>
          <w:szCs w:val="28"/>
        </w:rPr>
        <w:t>Половинскому</w:t>
      </w:r>
      <w:proofErr w:type="spellEnd"/>
      <w:r w:rsidRPr="00D149D4">
        <w:rPr>
          <w:sz w:val="28"/>
          <w:szCs w:val="28"/>
        </w:rPr>
        <w:t xml:space="preserve"> району: наложено штрафов отделением полиции на сумму</w:t>
      </w:r>
      <w:r w:rsidRPr="00D149D4">
        <w:rPr>
          <w:color w:val="993300"/>
          <w:sz w:val="28"/>
          <w:szCs w:val="28"/>
        </w:rPr>
        <w:t xml:space="preserve"> </w:t>
      </w:r>
      <w:r w:rsidRPr="00D149D4">
        <w:rPr>
          <w:sz w:val="28"/>
          <w:szCs w:val="28"/>
        </w:rPr>
        <w:t>167570 рублей, судом на сумму 435584 рублей взыскано 220261,29 рублей, что составляет 131,4%.</w:t>
      </w:r>
    </w:p>
    <w:p w:rsidR="00822975" w:rsidRPr="00D149D4" w:rsidRDefault="00822975" w:rsidP="00E43F4D">
      <w:pPr>
        <w:pStyle w:val="ae"/>
        <w:ind w:firstLine="851"/>
        <w:jc w:val="both"/>
        <w:rPr>
          <w:rFonts w:ascii="Times New Roman" w:hAnsi="Times New Roman" w:cs="Times New Roman"/>
          <w:b w:val="0"/>
          <w:bCs w:val="0"/>
        </w:rPr>
      </w:pPr>
      <w:r w:rsidRPr="00D149D4">
        <w:rPr>
          <w:rFonts w:ascii="Times New Roman" w:hAnsi="Times New Roman" w:cs="Times New Roman"/>
          <w:b w:val="0"/>
          <w:bCs w:val="0"/>
        </w:rPr>
        <w:t xml:space="preserve">На территории </w:t>
      </w:r>
      <w:proofErr w:type="spellStart"/>
      <w:r w:rsidRPr="00D149D4">
        <w:rPr>
          <w:rFonts w:ascii="Times New Roman" w:hAnsi="Times New Roman" w:cs="Times New Roman"/>
          <w:b w:val="0"/>
          <w:bCs w:val="0"/>
        </w:rPr>
        <w:t>Половинского</w:t>
      </w:r>
      <w:proofErr w:type="spellEnd"/>
      <w:r w:rsidRPr="00D149D4">
        <w:rPr>
          <w:rFonts w:ascii="Times New Roman" w:hAnsi="Times New Roman" w:cs="Times New Roman"/>
          <w:b w:val="0"/>
          <w:bCs w:val="0"/>
        </w:rPr>
        <w:t xml:space="preserve"> района зарегистрировано ДТП с    пострадавшими 4 (АППГ - 5), </w:t>
      </w:r>
      <w:r w:rsidRPr="00D149D4">
        <w:rPr>
          <w:rFonts w:ascii="Times New Roman" w:hAnsi="Times New Roman" w:cs="Times New Roman"/>
          <w:b w:val="0"/>
          <w:bCs w:val="0"/>
          <w:shd w:val="clear" w:color="auto" w:fill="FFFFFF"/>
        </w:rPr>
        <w:t>в которых погибло – 1 (АППГ - 4), получили телесные повреждения различной степени тяжести – 3 (АППГ - 8).</w:t>
      </w:r>
      <w:r w:rsidRPr="00D149D4">
        <w:rPr>
          <w:rFonts w:ascii="Times New Roman" w:hAnsi="Times New Roman" w:cs="Times New Roman"/>
          <w:b w:val="0"/>
          <w:bCs w:val="0"/>
          <w:color w:val="FF0000"/>
          <w:shd w:val="clear" w:color="auto" w:fill="FFFFFF"/>
        </w:rPr>
        <w:t xml:space="preserve"> </w:t>
      </w:r>
      <w:r w:rsidRPr="00D149D4">
        <w:rPr>
          <w:rFonts w:ascii="Times New Roman" w:hAnsi="Times New Roman" w:cs="Times New Roman"/>
          <w:b w:val="0"/>
          <w:bCs w:val="0"/>
          <w:shd w:val="clear" w:color="auto" w:fill="FFFFFF"/>
        </w:rPr>
        <w:t>С</w:t>
      </w:r>
      <w:r w:rsidRPr="00D149D4">
        <w:rPr>
          <w:rFonts w:ascii="Times New Roman" w:hAnsi="Times New Roman" w:cs="Times New Roman"/>
          <w:b w:val="0"/>
          <w:bCs w:val="0"/>
        </w:rPr>
        <w:t xml:space="preserve"> участием детей зарегистрировано 0 ДТП (АППГ - 1), в которых погибло- 0 (АППГ - 0), 0 получили ранения различной степени тяжести (АППГ - 1).</w:t>
      </w:r>
    </w:p>
    <w:p w:rsidR="00822975" w:rsidRPr="00D149D4" w:rsidRDefault="00822975" w:rsidP="00E43F4D">
      <w:pPr>
        <w:jc w:val="both"/>
        <w:rPr>
          <w:sz w:val="28"/>
          <w:szCs w:val="28"/>
        </w:rPr>
      </w:pPr>
      <w:r w:rsidRPr="00D149D4">
        <w:rPr>
          <w:sz w:val="28"/>
          <w:szCs w:val="28"/>
        </w:rPr>
        <w:t xml:space="preserve">        Н</w:t>
      </w:r>
      <w:r w:rsidRPr="00D149D4">
        <w:rPr>
          <w:sz w:val="28"/>
          <w:szCs w:val="28"/>
          <w:shd w:val="clear" w:color="auto" w:fill="FFFFFF"/>
        </w:rPr>
        <w:t>а территории обслуживания ОГИБДД МО МВД России «</w:t>
      </w:r>
      <w:proofErr w:type="spellStart"/>
      <w:r w:rsidRPr="00D149D4">
        <w:rPr>
          <w:sz w:val="28"/>
          <w:szCs w:val="28"/>
          <w:shd w:val="clear" w:color="auto" w:fill="FFFFFF"/>
        </w:rPr>
        <w:t>Притобольный</w:t>
      </w:r>
      <w:proofErr w:type="spellEnd"/>
      <w:r w:rsidRPr="00D149D4">
        <w:rPr>
          <w:sz w:val="28"/>
          <w:szCs w:val="28"/>
          <w:shd w:val="clear" w:color="auto" w:fill="FFFFFF"/>
        </w:rPr>
        <w:t xml:space="preserve">» составлено актов выявленных недостатков в содержании дорог и дорожных сооружений – 25. Выдано предписаний должностным и юридическим </w:t>
      </w:r>
      <w:proofErr w:type="gramStart"/>
      <w:r w:rsidRPr="00D149D4">
        <w:rPr>
          <w:sz w:val="28"/>
          <w:szCs w:val="28"/>
          <w:shd w:val="clear" w:color="auto" w:fill="FFFFFF"/>
        </w:rPr>
        <w:t>лицам  –</w:t>
      </w:r>
      <w:proofErr w:type="gramEnd"/>
      <w:r w:rsidRPr="00D149D4">
        <w:rPr>
          <w:sz w:val="28"/>
          <w:szCs w:val="28"/>
          <w:shd w:val="clear" w:color="auto" w:fill="FFFFFF"/>
        </w:rPr>
        <w:t xml:space="preserve"> 15. Внесено представлений об устранении причин и условий, способствующих реализации угроз безопасности граждан и общественной безопасности – 5. Составлено административных материалов за невыполнение предписания (представления) по ст. 19.5 </w:t>
      </w:r>
      <w:proofErr w:type="spellStart"/>
      <w:r w:rsidRPr="00D149D4">
        <w:rPr>
          <w:sz w:val="28"/>
          <w:szCs w:val="28"/>
          <w:shd w:val="clear" w:color="auto" w:fill="FFFFFF"/>
        </w:rPr>
        <w:t>КРФоАП</w:t>
      </w:r>
      <w:proofErr w:type="spellEnd"/>
      <w:r w:rsidRPr="00D149D4">
        <w:rPr>
          <w:sz w:val="28"/>
          <w:szCs w:val="28"/>
          <w:shd w:val="clear" w:color="auto" w:fill="FFFFFF"/>
        </w:rPr>
        <w:t>– 1/0</w:t>
      </w:r>
      <w:r w:rsidR="00934359">
        <w:rPr>
          <w:sz w:val="28"/>
          <w:szCs w:val="28"/>
          <w:shd w:val="clear" w:color="auto" w:fill="FFFFFF"/>
        </w:rPr>
        <w:t>.</w:t>
      </w:r>
    </w:p>
    <w:p w:rsidR="00822975" w:rsidRPr="00D149D4" w:rsidRDefault="00822975" w:rsidP="00E43F4D">
      <w:pPr>
        <w:jc w:val="both"/>
        <w:rPr>
          <w:sz w:val="28"/>
          <w:szCs w:val="28"/>
        </w:rPr>
      </w:pPr>
      <w:r w:rsidRPr="00D149D4">
        <w:rPr>
          <w:sz w:val="28"/>
          <w:szCs w:val="28"/>
          <w:shd w:val="clear" w:color="auto" w:fill="FFFFFF"/>
        </w:rPr>
        <w:lastRenderedPageBreak/>
        <w:t xml:space="preserve">Возбуждено дел об административных правонарушениях в отношении должностных и юридических лиц по ст. 12.34 </w:t>
      </w:r>
      <w:proofErr w:type="spellStart"/>
      <w:r w:rsidRPr="00D149D4">
        <w:rPr>
          <w:sz w:val="28"/>
          <w:szCs w:val="28"/>
          <w:shd w:val="clear" w:color="auto" w:fill="FFFFFF"/>
        </w:rPr>
        <w:t>КРФоАП</w:t>
      </w:r>
      <w:proofErr w:type="spellEnd"/>
      <w:r w:rsidRPr="00D149D4">
        <w:rPr>
          <w:sz w:val="28"/>
          <w:szCs w:val="28"/>
          <w:shd w:val="clear" w:color="auto" w:fill="FFFFFF"/>
        </w:rPr>
        <w:t xml:space="preserve"> ДЛ – 0</w:t>
      </w:r>
    </w:p>
    <w:p w:rsidR="00822975" w:rsidRPr="00D149D4" w:rsidRDefault="00822975" w:rsidP="002D342E">
      <w:pPr>
        <w:ind w:firstLine="720"/>
        <w:jc w:val="both"/>
        <w:rPr>
          <w:sz w:val="28"/>
          <w:szCs w:val="28"/>
        </w:rPr>
      </w:pPr>
      <w:r w:rsidRPr="00D149D4">
        <w:rPr>
          <w:sz w:val="28"/>
          <w:szCs w:val="28"/>
        </w:rPr>
        <w:t xml:space="preserve">Сотрудники отделения полиции принимали участие по охране общественного порядка и обеспечению общественной безопасности в период подготовки и проведения выборов, всего был задействован 21 сотрудник.  </w:t>
      </w:r>
      <w:r w:rsidRPr="00D149D4">
        <w:rPr>
          <w:color w:val="000000"/>
          <w:sz w:val="28"/>
          <w:szCs w:val="28"/>
        </w:rPr>
        <w:t>Совместно с иными субъектами профилактики проведено 84 профилактических рейдов, направленных на профилактику детской беспризорности и безнадзорности. На территории района проведено 77 оперативно-профилактических операций и мероприятий, направленных на оздоровление криминогенной ситуации.</w:t>
      </w:r>
    </w:p>
    <w:p w:rsidR="00822975" w:rsidRPr="00D149D4" w:rsidRDefault="00822975" w:rsidP="00D149D4">
      <w:pPr>
        <w:ind w:firstLine="720"/>
        <w:jc w:val="both"/>
        <w:rPr>
          <w:sz w:val="28"/>
          <w:szCs w:val="28"/>
        </w:rPr>
      </w:pPr>
      <w:r w:rsidRPr="00D149D4">
        <w:rPr>
          <w:sz w:val="28"/>
          <w:szCs w:val="28"/>
        </w:rPr>
        <w:t xml:space="preserve">Всего за </w:t>
      </w:r>
      <w:bookmarkStart w:id="0" w:name="_GoBack"/>
      <w:bookmarkEnd w:id="0"/>
      <w:r w:rsidRPr="00D149D4">
        <w:rPr>
          <w:sz w:val="28"/>
          <w:szCs w:val="28"/>
        </w:rPr>
        <w:t>2020 год в ОП «</w:t>
      </w:r>
      <w:proofErr w:type="spellStart"/>
      <w:r w:rsidRPr="00D149D4">
        <w:rPr>
          <w:sz w:val="28"/>
          <w:szCs w:val="28"/>
        </w:rPr>
        <w:t>Половинское</w:t>
      </w:r>
      <w:proofErr w:type="spellEnd"/>
      <w:r w:rsidRPr="00D149D4">
        <w:rPr>
          <w:sz w:val="28"/>
          <w:szCs w:val="28"/>
        </w:rPr>
        <w:t>» МО МВД России «</w:t>
      </w:r>
      <w:proofErr w:type="spellStart"/>
      <w:r w:rsidRPr="00D149D4">
        <w:rPr>
          <w:sz w:val="28"/>
          <w:szCs w:val="28"/>
        </w:rPr>
        <w:t>Притобольный</w:t>
      </w:r>
      <w:proofErr w:type="spellEnd"/>
      <w:r w:rsidRPr="00D149D4">
        <w:rPr>
          <w:sz w:val="28"/>
          <w:szCs w:val="28"/>
        </w:rPr>
        <w:t>» поступило 23 обращения граждан по различным направлениям деятельности органов внутренних дел, жалоб на действия сотрудников органов внутренних дел не поступало. Все обращения были рассмотрены в установленные сроки и заявителям направлены ответы. Личный прием руководством отделения полиции не проводился. Обращения депутатов представительных органов по почте и в электронном виде в отчетном периоде не поступали.</w:t>
      </w:r>
    </w:p>
    <w:p w:rsidR="00822975" w:rsidRPr="00D149D4" w:rsidRDefault="00822975" w:rsidP="00D149D4">
      <w:pPr>
        <w:jc w:val="both"/>
        <w:rPr>
          <w:sz w:val="28"/>
          <w:szCs w:val="28"/>
        </w:rPr>
      </w:pPr>
      <w:r w:rsidRPr="00D149D4">
        <w:rPr>
          <w:sz w:val="28"/>
          <w:szCs w:val="28"/>
        </w:rPr>
        <w:t xml:space="preserve">         Имеются следующие проблемные вопросы, которые необходимо решить во взаимодействии с муниципальными органами:</w:t>
      </w:r>
    </w:p>
    <w:p w:rsidR="00822975" w:rsidRPr="00D149D4" w:rsidRDefault="00822975" w:rsidP="00D149D4">
      <w:pPr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D149D4">
        <w:rPr>
          <w:sz w:val="28"/>
          <w:szCs w:val="28"/>
        </w:rPr>
        <w:t xml:space="preserve">Выделение денежных средств в рамках программы «Профилактика правонарушений в </w:t>
      </w:r>
      <w:proofErr w:type="spellStart"/>
      <w:r w:rsidRPr="00D149D4">
        <w:rPr>
          <w:sz w:val="28"/>
          <w:szCs w:val="28"/>
        </w:rPr>
        <w:t>Половинском</w:t>
      </w:r>
      <w:proofErr w:type="spellEnd"/>
      <w:r w:rsidRPr="00D149D4">
        <w:rPr>
          <w:sz w:val="28"/>
          <w:szCs w:val="28"/>
        </w:rPr>
        <w:t xml:space="preserve"> районе Курганской области в 2019-2023 годах» для установки дополнительных камер </w:t>
      </w:r>
      <w:proofErr w:type="gramStart"/>
      <w:r w:rsidRPr="00D149D4">
        <w:rPr>
          <w:sz w:val="28"/>
          <w:szCs w:val="28"/>
        </w:rPr>
        <w:t>видеонаблюдения  в</w:t>
      </w:r>
      <w:proofErr w:type="gramEnd"/>
      <w:r w:rsidRPr="00D149D4">
        <w:rPr>
          <w:sz w:val="28"/>
          <w:szCs w:val="28"/>
        </w:rPr>
        <w:t xml:space="preserve"> местах массового скопления граждан, а также в местах подверженных наиболее криминогенной обстановке.</w:t>
      </w:r>
    </w:p>
    <w:p w:rsidR="00822975" w:rsidRPr="00D149D4" w:rsidRDefault="00822975" w:rsidP="00D149D4">
      <w:pPr>
        <w:numPr>
          <w:ilvl w:val="0"/>
          <w:numId w:val="20"/>
        </w:numPr>
        <w:ind w:left="0" w:firstLine="225"/>
        <w:jc w:val="both"/>
        <w:rPr>
          <w:sz w:val="28"/>
          <w:szCs w:val="28"/>
        </w:rPr>
      </w:pPr>
      <w:r w:rsidRPr="00D149D4">
        <w:rPr>
          <w:sz w:val="28"/>
          <w:szCs w:val="28"/>
        </w:rPr>
        <w:t>Принять меры к укомплектованию добровольной народной дружины на территории с. Половинное с обеспечением их материального стимулирования.</w:t>
      </w:r>
    </w:p>
    <w:p w:rsidR="00822975" w:rsidRPr="00D149D4" w:rsidRDefault="00822975" w:rsidP="006A7141">
      <w:pPr>
        <w:jc w:val="both"/>
        <w:rPr>
          <w:sz w:val="28"/>
          <w:szCs w:val="28"/>
        </w:rPr>
      </w:pPr>
    </w:p>
    <w:p w:rsidR="00822975" w:rsidRPr="00D149D4" w:rsidRDefault="00822975" w:rsidP="00F90199">
      <w:pPr>
        <w:jc w:val="both"/>
        <w:rPr>
          <w:sz w:val="28"/>
          <w:szCs w:val="28"/>
        </w:rPr>
      </w:pPr>
      <w:r w:rsidRPr="00D149D4">
        <w:rPr>
          <w:sz w:val="28"/>
          <w:szCs w:val="28"/>
        </w:rPr>
        <w:t xml:space="preserve">Начальник </w:t>
      </w:r>
    </w:p>
    <w:p w:rsidR="00822975" w:rsidRPr="00D149D4" w:rsidRDefault="00822975" w:rsidP="00F90199">
      <w:pPr>
        <w:jc w:val="both"/>
        <w:rPr>
          <w:sz w:val="28"/>
          <w:szCs w:val="28"/>
        </w:rPr>
      </w:pPr>
      <w:r w:rsidRPr="00D149D4">
        <w:rPr>
          <w:sz w:val="28"/>
          <w:szCs w:val="28"/>
        </w:rPr>
        <w:t>МО МВД России «</w:t>
      </w:r>
      <w:proofErr w:type="spellStart"/>
      <w:r w:rsidRPr="00D149D4">
        <w:rPr>
          <w:sz w:val="28"/>
          <w:szCs w:val="28"/>
        </w:rPr>
        <w:t>Притобольный</w:t>
      </w:r>
      <w:proofErr w:type="spellEnd"/>
      <w:r w:rsidRPr="00D149D4">
        <w:rPr>
          <w:sz w:val="28"/>
          <w:szCs w:val="28"/>
        </w:rPr>
        <w:t>»</w:t>
      </w:r>
    </w:p>
    <w:p w:rsidR="00822975" w:rsidRDefault="00822975" w:rsidP="006A7141">
      <w:pPr>
        <w:jc w:val="both"/>
        <w:rPr>
          <w:sz w:val="28"/>
          <w:szCs w:val="28"/>
        </w:rPr>
      </w:pPr>
      <w:r w:rsidRPr="00D149D4">
        <w:rPr>
          <w:sz w:val="28"/>
          <w:szCs w:val="28"/>
        </w:rPr>
        <w:t>подполковн</w:t>
      </w:r>
      <w:r w:rsidRPr="00AD75A1">
        <w:rPr>
          <w:sz w:val="28"/>
          <w:szCs w:val="28"/>
        </w:rPr>
        <w:t xml:space="preserve">ик </w:t>
      </w:r>
      <w:r>
        <w:rPr>
          <w:sz w:val="28"/>
          <w:szCs w:val="28"/>
        </w:rPr>
        <w:t xml:space="preserve">полиции                    </w:t>
      </w:r>
      <w:r w:rsidRPr="00AD75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В.Ю. Потапов</w:t>
      </w:r>
    </w:p>
    <w:sectPr w:rsidR="00822975" w:rsidSect="00707704">
      <w:footerReference w:type="default" r:id="rId7"/>
      <w:pgSz w:w="11909" w:h="16834"/>
      <w:pgMar w:top="851" w:right="1136" w:bottom="709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75" w:rsidRDefault="00822975" w:rsidP="00BD0B88">
      <w:r>
        <w:separator/>
      </w:r>
    </w:p>
  </w:endnote>
  <w:endnote w:type="continuationSeparator" w:id="0">
    <w:p w:rsidR="00822975" w:rsidRDefault="00822975" w:rsidP="00B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75" w:rsidRDefault="008229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75" w:rsidRDefault="00822975" w:rsidP="00BD0B88">
      <w:r>
        <w:separator/>
      </w:r>
    </w:p>
  </w:footnote>
  <w:footnote w:type="continuationSeparator" w:id="0">
    <w:p w:rsidR="00822975" w:rsidRDefault="00822975" w:rsidP="00B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320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E090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E6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DE5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C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2D240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A8452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8664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6E8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741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B83430"/>
    <w:multiLevelType w:val="singleLevel"/>
    <w:tmpl w:val="38325A42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EB6887"/>
    <w:multiLevelType w:val="hybridMultilevel"/>
    <w:tmpl w:val="A21235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45174B23"/>
    <w:multiLevelType w:val="hybridMultilevel"/>
    <w:tmpl w:val="B6F091BA"/>
    <w:lvl w:ilvl="0" w:tplc="1778BA7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C06228"/>
    <w:multiLevelType w:val="hybridMultilevel"/>
    <w:tmpl w:val="2420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1C01"/>
    <w:multiLevelType w:val="hybridMultilevel"/>
    <w:tmpl w:val="D514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4511"/>
    <w:multiLevelType w:val="singleLevel"/>
    <w:tmpl w:val="A86E0E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8E5828"/>
    <w:multiLevelType w:val="hybridMultilevel"/>
    <w:tmpl w:val="9B9AFA46"/>
    <w:lvl w:ilvl="0" w:tplc="50DC964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8"/>
  </w:num>
  <w:num w:numId="16">
    <w:abstractNumId w:val="10"/>
  </w:num>
  <w:num w:numId="17">
    <w:abstractNumId w:val="11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62"/>
    <w:rsid w:val="000010FE"/>
    <w:rsid w:val="000011C0"/>
    <w:rsid w:val="00004BA8"/>
    <w:rsid w:val="00007067"/>
    <w:rsid w:val="000077C7"/>
    <w:rsid w:val="00027627"/>
    <w:rsid w:val="00031A61"/>
    <w:rsid w:val="0004292D"/>
    <w:rsid w:val="00043868"/>
    <w:rsid w:val="00044632"/>
    <w:rsid w:val="00045674"/>
    <w:rsid w:val="00057266"/>
    <w:rsid w:val="0006220F"/>
    <w:rsid w:val="00065F62"/>
    <w:rsid w:val="0006736F"/>
    <w:rsid w:val="00070404"/>
    <w:rsid w:val="000718C7"/>
    <w:rsid w:val="00071B75"/>
    <w:rsid w:val="00080285"/>
    <w:rsid w:val="00085E8B"/>
    <w:rsid w:val="00095A95"/>
    <w:rsid w:val="000A2C2F"/>
    <w:rsid w:val="000B2552"/>
    <w:rsid w:val="000B577E"/>
    <w:rsid w:val="000B7566"/>
    <w:rsid w:val="000B78D7"/>
    <w:rsid w:val="000C138B"/>
    <w:rsid w:val="000C2345"/>
    <w:rsid w:val="000D2EEB"/>
    <w:rsid w:val="000D690B"/>
    <w:rsid w:val="000E6930"/>
    <w:rsid w:val="001008A4"/>
    <w:rsid w:val="0010451E"/>
    <w:rsid w:val="00111DFB"/>
    <w:rsid w:val="00112EAE"/>
    <w:rsid w:val="00115F17"/>
    <w:rsid w:val="00116552"/>
    <w:rsid w:val="00122631"/>
    <w:rsid w:val="0012689E"/>
    <w:rsid w:val="00130ECE"/>
    <w:rsid w:val="00132B19"/>
    <w:rsid w:val="0013440F"/>
    <w:rsid w:val="001348C1"/>
    <w:rsid w:val="00143B27"/>
    <w:rsid w:val="00150DEF"/>
    <w:rsid w:val="001541A0"/>
    <w:rsid w:val="00154585"/>
    <w:rsid w:val="00154EB0"/>
    <w:rsid w:val="00156246"/>
    <w:rsid w:val="00156A27"/>
    <w:rsid w:val="0016080F"/>
    <w:rsid w:val="0016676F"/>
    <w:rsid w:val="00167F5D"/>
    <w:rsid w:val="001717B7"/>
    <w:rsid w:val="001732DD"/>
    <w:rsid w:val="00174973"/>
    <w:rsid w:val="0017662A"/>
    <w:rsid w:val="00181CCB"/>
    <w:rsid w:val="00182387"/>
    <w:rsid w:val="001859F8"/>
    <w:rsid w:val="00190402"/>
    <w:rsid w:val="00190866"/>
    <w:rsid w:val="00190F6E"/>
    <w:rsid w:val="001942CB"/>
    <w:rsid w:val="0019523E"/>
    <w:rsid w:val="001972B1"/>
    <w:rsid w:val="001972E2"/>
    <w:rsid w:val="001A2AFE"/>
    <w:rsid w:val="001A2DBA"/>
    <w:rsid w:val="001A3642"/>
    <w:rsid w:val="001A4988"/>
    <w:rsid w:val="001A5CDD"/>
    <w:rsid w:val="001B14E1"/>
    <w:rsid w:val="001C2BB8"/>
    <w:rsid w:val="001C4995"/>
    <w:rsid w:val="001C4C8E"/>
    <w:rsid w:val="001C6F39"/>
    <w:rsid w:val="001C75E7"/>
    <w:rsid w:val="001C7810"/>
    <w:rsid w:val="001D00A9"/>
    <w:rsid w:val="001D4731"/>
    <w:rsid w:val="001D4F43"/>
    <w:rsid w:val="001D64EC"/>
    <w:rsid w:val="001E2C2D"/>
    <w:rsid w:val="001E3B3B"/>
    <w:rsid w:val="001E6357"/>
    <w:rsid w:val="001E6B6B"/>
    <w:rsid w:val="001F2E3C"/>
    <w:rsid w:val="00200788"/>
    <w:rsid w:val="00201E93"/>
    <w:rsid w:val="00202B79"/>
    <w:rsid w:val="0021407D"/>
    <w:rsid w:val="00215ABD"/>
    <w:rsid w:val="00215F50"/>
    <w:rsid w:val="002170CA"/>
    <w:rsid w:val="00217CBD"/>
    <w:rsid w:val="0022334A"/>
    <w:rsid w:val="002234BE"/>
    <w:rsid w:val="00223994"/>
    <w:rsid w:val="00225CF4"/>
    <w:rsid w:val="00235EB4"/>
    <w:rsid w:val="00237BE6"/>
    <w:rsid w:val="00237D89"/>
    <w:rsid w:val="00240377"/>
    <w:rsid w:val="0024507C"/>
    <w:rsid w:val="00246208"/>
    <w:rsid w:val="002528E2"/>
    <w:rsid w:val="0026048F"/>
    <w:rsid w:val="002610B5"/>
    <w:rsid w:val="002705EA"/>
    <w:rsid w:val="00281000"/>
    <w:rsid w:val="002810F4"/>
    <w:rsid w:val="00281933"/>
    <w:rsid w:val="00283682"/>
    <w:rsid w:val="00286E63"/>
    <w:rsid w:val="00287A73"/>
    <w:rsid w:val="002904FF"/>
    <w:rsid w:val="002919F2"/>
    <w:rsid w:val="00291A2B"/>
    <w:rsid w:val="002929FB"/>
    <w:rsid w:val="002966E8"/>
    <w:rsid w:val="002B2029"/>
    <w:rsid w:val="002B3CFA"/>
    <w:rsid w:val="002B529F"/>
    <w:rsid w:val="002D057A"/>
    <w:rsid w:val="002D342E"/>
    <w:rsid w:val="002D4005"/>
    <w:rsid w:val="002D6AF6"/>
    <w:rsid w:val="002D6F8B"/>
    <w:rsid w:val="002D7B5A"/>
    <w:rsid w:val="002E3128"/>
    <w:rsid w:val="002E4053"/>
    <w:rsid w:val="002E6E75"/>
    <w:rsid w:val="002F5EDA"/>
    <w:rsid w:val="002F636B"/>
    <w:rsid w:val="002F689B"/>
    <w:rsid w:val="00301732"/>
    <w:rsid w:val="00303CA0"/>
    <w:rsid w:val="00305B54"/>
    <w:rsid w:val="00310B37"/>
    <w:rsid w:val="00310C8B"/>
    <w:rsid w:val="003142E4"/>
    <w:rsid w:val="00316CCF"/>
    <w:rsid w:val="00330069"/>
    <w:rsid w:val="00332152"/>
    <w:rsid w:val="003405ED"/>
    <w:rsid w:val="00340AF0"/>
    <w:rsid w:val="00342451"/>
    <w:rsid w:val="00342676"/>
    <w:rsid w:val="00342A21"/>
    <w:rsid w:val="00343EC4"/>
    <w:rsid w:val="00344189"/>
    <w:rsid w:val="0034742E"/>
    <w:rsid w:val="003607E0"/>
    <w:rsid w:val="0036301E"/>
    <w:rsid w:val="003660E7"/>
    <w:rsid w:val="00371773"/>
    <w:rsid w:val="00371D44"/>
    <w:rsid w:val="0037359E"/>
    <w:rsid w:val="0038103C"/>
    <w:rsid w:val="0038181C"/>
    <w:rsid w:val="00385682"/>
    <w:rsid w:val="00397A6A"/>
    <w:rsid w:val="003A3DC4"/>
    <w:rsid w:val="003A7477"/>
    <w:rsid w:val="003A79FF"/>
    <w:rsid w:val="003B09E9"/>
    <w:rsid w:val="003B1FD4"/>
    <w:rsid w:val="003B553E"/>
    <w:rsid w:val="003C4968"/>
    <w:rsid w:val="003C7840"/>
    <w:rsid w:val="003D2AAB"/>
    <w:rsid w:val="003D365F"/>
    <w:rsid w:val="003E1F4F"/>
    <w:rsid w:val="003E427B"/>
    <w:rsid w:val="003E6A96"/>
    <w:rsid w:val="003F180F"/>
    <w:rsid w:val="003F52F8"/>
    <w:rsid w:val="003F79B3"/>
    <w:rsid w:val="00401953"/>
    <w:rsid w:val="00406100"/>
    <w:rsid w:val="0040784D"/>
    <w:rsid w:val="00410836"/>
    <w:rsid w:val="00411E66"/>
    <w:rsid w:val="0041206F"/>
    <w:rsid w:val="00413EC2"/>
    <w:rsid w:val="004207BC"/>
    <w:rsid w:val="0042128D"/>
    <w:rsid w:val="00423222"/>
    <w:rsid w:val="0042474A"/>
    <w:rsid w:val="0042519E"/>
    <w:rsid w:val="00425DF1"/>
    <w:rsid w:val="004268FC"/>
    <w:rsid w:val="00433AFA"/>
    <w:rsid w:val="00436150"/>
    <w:rsid w:val="00436B3F"/>
    <w:rsid w:val="004379EB"/>
    <w:rsid w:val="00444BF7"/>
    <w:rsid w:val="0045054C"/>
    <w:rsid w:val="004529C8"/>
    <w:rsid w:val="004535DF"/>
    <w:rsid w:val="00456174"/>
    <w:rsid w:val="00462450"/>
    <w:rsid w:val="004631EB"/>
    <w:rsid w:val="00465225"/>
    <w:rsid w:val="00465FD1"/>
    <w:rsid w:val="00467DB3"/>
    <w:rsid w:val="00471F0B"/>
    <w:rsid w:val="00474413"/>
    <w:rsid w:val="004752EC"/>
    <w:rsid w:val="0047595A"/>
    <w:rsid w:val="00480656"/>
    <w:rsid w:val="004832AB"/>
    <w:rsid w:val="00484624"/>
    <w:rsid w:val="00484C63"/>
    <w:rsid w:val="004866D0"/>
    <w:rsid w:val="00487424"/>
    <w:rsid w:val="00491837"/>
    <w:rsid w:val="0049367E"/>
    <w:rsid w:val="0049454F"/>
    <w:rsid w:val="00495CA3"/>
    <w:rsid w:val="00497CDE"/>
    <w:rsid w:val="004A1CC8"/>
    <w:rsid w:val="004A2C52"/>
    <w:rsid w:val="004A3A7D"/>
    <w:rsid w:val="004A528F"/>
    <w:rsid w:val="004B00A3"/>
    <w:rsid w:val="004B7822"/>
    <w:rsid w:val="004C2B69"/>
    <w:rsid w:val="004C4148"/>
    <w:rsid w:val="004C6E0D"/>
    <w:rsid w:val="004C7477"/>
    <w:rsid w:val="004D1C41"/>
    <w:rsid w:val="004D356F"/>
    <w:rsid w:val="004D58EF"/>
    <w:rsid w:val="004E0C05"/>
    <w:rsid w:val="004E3437"/>
    <w:rsid w:val="004E4F91"/>
    <w:rsid w:val="004E5A69"/>
    <w:rsid w:val="004F1388"/>
    <w:rsid w:val="004F17D6"/>
    <w:rsid w:val="004F2BFC"/>
    <w:rsid w:val="005011F0"/>
    <w:rsid w:val="005057FE"/>
    <w:rsid w:val="005075A1"/>
    <w:rsid w:val="005110EB"/>
    <w:rsid w:val="00514668"/>
    <w:rsid w:val="005261F3"/>
    <w:rsid w:val="00527753"/>
    <w:rsid w:val="00532F58"/>
    <w:rsid w:val="00537344"/>
    <w:rsid w:val="00541E4E"/>
    <w:rsid w:val="00547E90"/>
    <w:rsid w:val="0055090D"/>
    <w:rsid w:val="00551991"/>
    <w:rsid w:val="00551CFF"/>
    <w:rsid w:val="0056329A"/>
    <w:rsid w:val="00564A16"/>
    <w:rsid w:val="00565211"/>
    <w:rsid w:val="00566F5D"/>
    <w:rsid w:val="00570504"/>
    <w:rsid w:val="00581EE6"/>
    <w:rsid w:val="00583E9D"/>
    <w:rsid w:val="0058593E"/>
    <w:rsid w:val="00594EDD"/>
    <w:rsid w:val="00595545"/>
    <w:rsid w:val="005955E0"/>
    <w:rsid w:val="005B0887"/>
    <w:rsid w:val="005B1AD2"/>
    <w:rsid w:val="005B315B"/>
    <w:rsid w:val="005B3424"/>
    <w:rsid w:val="005B5042"/>
    <w:rsid w:val="005B5868"/>
    <w:rsid w:val="005B725D"/>
    <w:rsid w:val="005C16AA"/>
    <w:rsid w:val="005C3D59"/>
    <w:rsid w:val="005C64F5"/>
    <w:rsid w:val="005D7E68"/>
    <w:rsid w:val="005E7417"/>
    <w:rsid w:val="005F1198"/>
    <w:rsid w:val="005F30E9"/>
    <w:rsid w:val="005F4569"/>
    <w:rsid w:val="005F6E0D"/>
    <w:rsid w:val="006002A7"/>
    <w:rsid w:val="0060278A"/>
    <w:rsid w:val="006041CD"/>
    <w:rsid w:val="006049F0"/>
    <w:rsid w:val="0060649E"/>
    <w:rsid w:val="00620973"/>
    <w:rsid w:val="00620B5E"/>
    <w:rsid w:val="0062536C"/>
    <w:rsid w:val="00626539"/>
    <w:rsid w:val="00643F35"/>
    <w:rsid w:val="00646C8C"/>
    <w:rsid w:val="00647DE6"/>
    <w:rsid w:val="00651250"/>
    <w:rsid w:val="006558FA"/>
    <w:rsid w:val="0065693C"/>
    <w:rsid w:val="00661EF6"/>
    <w:rsid w:val="00673DD1"/>
    <w:rsid w:val="00680046"/>
    <w:rsid w:val="00680713"/>
    <w:rsid w:val="00686217"/>
    <w:rsid w:val="006926A5"/>
    <w:rsid w:val="00695015"/>
    <w:rsid w:val="00695519"/>
    <w:rsid w:val="006A25B6"/>
    <w:rsid w:val="006A2CAC"/>
    <w:rsid w:val="006A7141"/>
    <w:rsid w:val="006B12E0"/>
    <w:rsid w:val="006B47C9"/>
    <w:rsid w:val="006B5993"/>
    <w:rsid w:val="006B71F5"/>
    <w:rsid w:val="006C1FE9"/>
    <w:rsid w:val="006C3A90"/>
    <w:rsid w:val="006C55C6"/>
    <w:rsid w:val="006C55D5"/>
    <w:rsid w:val="006D0C5C"/>
    <w:rsid w:val="006D162E"/>
    <w:rsid w:val="006D5E8A"/>
    <w:rsid w:val="006E0420"/>
    <w:rsid w:val="006E0A73"/>
    <w:rsid w:val="006E5351"/>
    <w:rsid w:val="006E5FE6"/>
    <w:rsid w:val="006F1F12"/>
    <w:rsid w:val="006F2DB3"/>
    <w:rsid w:val="006F574A"/>
    <w:rsid w:val="006F6422"/>
    <w:rsid w:val="00704FE5"/>
    <w:rsid w:val="00705DBB"/>
    <w:rsid w:val="00705F73"/>
    <w:rsid w:val="00707704"/>
    <w:rsid w:val="00710C00"/>
    <w:rsid w:val="007129A6"/>
    <w:rsid w:val="00713FAD"/>
    <w:rsid w:val="0072091E"/>
    <w:rsid w:val="00721853"/>
    <w:rsid w:val="00722AD3"/>
    <w:rsid w:val="0072451B"/>
    <w:rsid w:val="007249D3"/>
    <w:rsid w:val="00736313"/>
    <w:rsid w:val="00736396"/>
    <w:rsid w:val="007433D7"/>
    <w:rsid w:val="007464FA"/>
    <w:rsid w:val="0075176C"/>
    <w:rsid w:val="00751E27"/>
    <w:rsid w:val="00764304"/>
    <w:rsid w:val="007658FA"/>
    <w:rsid w:val="0077186D"/>
    <w:rsid w:val="0077418D"/>
    <w:rsid w:val="0077630B"/>
    <w:rsid w:val="007778B2"/>
    <w:rsid w:val="00777F7E"/>
    <w:rsid w:val="0078079E"/>
    <w:rsid w:val="00782505"/>
    <w:rsid w:val="0078725B"/>
    <w:rsid w:val="00792181"/>
    <w:rsid w:val="00797525"/>
    <w:rsid w:val="007979CB"/>
    <w:rsid w:val="007A4C90"/>
    <w:rsid w:val="007A65D2"/>
    <w:rsid w:val="007A7168"/>
    <w:rsid w:val="007B284F"/>
    <w:rsid w:val="007B628B"/>
    <w:rsid w:val="007B7877"/>
    <w:rsid w:val="007C052A"/>
    <w:rsid w:val="007C551A"/>
    <w:rsid w:val="007C5E74"/>
    <w:rsid w:val="007D0D13"/>
    <w:rsid w:val="007D2974"/>
    <w:rsid w:val="007D29DB"/>
    <w:rsid w:val="007D3A80"/>
    <w:rsid w:val="007D65EF"/>
    <w:rsid w:val="007D74A8"/>
    <w:rsid w:val="007E0EED"/>
    <w:rsid w:val="007E3930"/>
    <w:rsid w:val="007E4A12"/>
    <w:rsid w:val="007E4DD0"/>
    <w:rsid w:val="007E5869"/>
    <w:rsid w:val="007F003C"/>
    <w:rsid w:val="007F0218"/>
    <w:rsid w:val="007F08F4"/>
    <w:rsid w:val="007F2079"/>
    <w:rsid w:val="007F42BE"/>
    <w:rsid w:val="007F45D7"/>
    <w:rsid w:val="0080637C"/>
    <w:rsid w:val="008152AD"/>
    <w:rsid w:val="00822975"/>
    <w:rsid w:val="008234C5"/>
    <w:rsid w:val="0082642C"/>
    <w:rsid w:val="0083014D"/>
    <w:rsid w:val="00832074"/>
    <w:rsid w:val="008419AA"/>
    <w:rsid w:val="008433EA"/>
    <w:rsid w:val="008456D7"/>
    <w:rsid w:val="00846769"/>
    <w:rsid w:val="00846F20"/>
    <w:rsid w:val="008534C9"/>
    <w:rsid w:val="008548FA"/>
    <w:rsid w:val="008623EA"/>
    <w:rsid w:val="008669E7"/>
    <w:rsid w:val="0087342B"/>
    <w:rsid w:val="00875A53"/>
    <w:rsid w:val="0088099C"/>
    <w:rsid w:val="00884538"/>
    <w:rsid w:val="008853DF"/>
    <w:rsid w:val="008907B0"/>
    <w:rsid w:val="00894339"/>
    <w:rsid w:val="00894876"/>
    <w:rsid w:val="00895773"/>
    <w:rsid w:val="0089619B"/>
    <w:rsid w:val="008970BF"/>
    <w:rsid w:val="008A0CF0"/>
    <w:rsid w:val="008A7D1E"/>
    <w:rsid w:val="008B0696"/>
    <w:rsid w:val="008B2106"/>
    <w:rsid w:val="008B332A"/>
    <w:rsid w:val="008D0FFD"/>
    <w:rsid w:val="008D4120"/>
    <w:rsid w:val="008D6B7C"/>
    <w:rsid w:val="008D76F5"/>
    <w:rsid w:val="008D77A0"/>
    <w:rsid w:val="008D780F"/>
    <w:rsid w:val="008E1D8C"/>
    <w:rsid w:val="008E6BD6"/>
    <w:rsid w:val="008F0666"/>
    <w:rsid w:val="008F27DE"/>
    <w:rsid w:val="008F5C96"/>
    <w:rsid w:val="0090602A"/>
    <w:rsid w:val="00910165"/>
    <w:rsid w:val="009109E1"/>
    <w:rsid w:val="0091200D"/>
    <w:rsid w:val="0091226A"/>
    <w:rsid w:val="00920CC6"/>
    <w:rsid w:val="0092216B"/>
    <w:rsid w:val="009245F2"/>
    <w:rsid w:val="009264B9"/>
    <w:rsid w:val="00934359"/>
    <w:rsid w:val="009346BD"/>
    <w:rsid w:val="0094082F"/>
    <w:rsid w:val="0094167C"/>
    <w:rsid w:val="0094173B"/>
    <w:rsid w:val="0094456D"/>
    <w:rsid w:val="00947CFB"/>
    <w:rsid w:val="009503BA"/>
    <w:rsid w:val="00950A98"/>
    <w:rsid w:val="0095139C"/>
    <w:rsid w:val="00951516"/>
    <w:rsid w:val="009544D8"/>
    <w:rsid w:val="0095578F"/>
    <w:rsid w:val="00960F88"/>
    <w:rsid w:val="009627D6"/>
    <w:rsid w:val="00965D5D"/>
    <w:rsid w:val="009704BA"/>
    <w:rsid w:val="00972543"/>
    <w:rsid w:val="009765E8"/>
    <w:rsid w:val="00976BFC"/>
    <w:rsid w:val="00977EEA"/>
    <w:rsid w:val="00981BF7"/>
    <w:rsid w:val="009822A7"/>
    <w:rsid w:val="00986405"/>
    <w:rsid w:val="00991573"/>
    <w:rsid w:val="009918FD"/>
    <w:rsid w:val="009929B3"/>
    <w:rsid w:val="00993126"/>
    <w:rsid w:val="009944C6"/>
    <w:rsid w:val="009955B9"/>
    <w:rsid w:val="009A1BD1"/>
    <w:rsid w:val="009A37F5"/>
    <w:rsid w:val="009A5D8C"/>
    <w:rsid w:val="009C144C"/>
    <w:rsid w:val="009C3D5E"/>
    <w:rsid w:val="009D36B0"/>
    <w:rsid w:val="009E1EE7"/>
    <w:rsid w:val="009E4E7E"/>
    <w:rsid w:val="009E74E4"/>
    <w:rsid w:val="009F2E3F"/>
    <w:rsid w:val="009F3276"/>
    <w:rsid w:val="009F5C8C"/>
    <w:rsid w:val="00A0137A"/>
    <w:rsid w:val="00A03435"/>
    <w:rsid w:val="00A03E46"/>
    <w:rsid w:val="00A079A5"/>
    <w:rsid w:val="00A120B2"/>
    <w:rsid w:val="00A1304E"/>
    <w:rsid w:val="00A22CF5"/>
    <w:rsid w:val="00A25FB2"/>
    <w:rsid w:val="00A30EAB"/>
    <w:rsid w:val="00A31C66"/>
    <w:rsid w:val="00A32549"/>
    <w:rsid w:val="00A36058"/>
    <w:rsid w:val="00A36F3D"/>
    <w:rsid w:val="00A44D46"/>
    <w:rsid w:val="00A47DC8"/>
    <w:rsid w:val="00A53733"/>
    <w:rsid w:val="00A552DD"/>
    <w:rsid w:val="00A627B1"/>
    <w:rsid w:val="00A70C77"/>
    <w:rsid w:val="00A71B6F"/>
    <w:rsid w:val="00A7267C"/>
    <w:rsid w:val="00A73BF9"/>
    <w:rsid w:val="00A73C59"/>
    <w:rsid w:val="00A74045"/>
    <w:rsid w:val="00A75DC2"/>
    <w:rsid w:val="00A75E51"/>
    <w:rsid w:val="00A84A8B"/>
    <w:rsid w:val="00A91258"/>
    <w:rsid w:val="00A95FCD"/>
    <w:rsid w:val="00A962D3"/>
    <w:rsid w:val="00A96502"/>
    <w:rsid w:val="00A96A9F"/>
    <w:rsid w:val="00AA26B1"/>
    <w:rsid w:val="00AA2E7E"/>
    <w:rsid w:val="00AA3EAA"/>
    <w:rsid w:val="00AB24A8"/>
    <w:rsid w:val="00AC2340"/>
    <w:rsid w:val="00AC2855"/>
    <w:rsid w:val="00AD26F3"/>
    <w:rsid w:val="00AD3FFC"/>
    <w:rsid w:val="00AD68DD"/>
    <w:rsid w:val="00AD75A1"/>
    <w:rsid w:val="00AF105B"/>
    <w:rsid w:val="00AF3690"/>
    <w:rsid w:val="00AF3CBD"/>
    <w:rsid w:val="00AF54A6"/>
    <w:rsid w:val="00AF77A9"/>
    <w:rsid w:val="00B00DCF"/>
    <w:rsid w:val="00B026B7"/>
    <w:rsid w:val="00B03708"/>
    <w:rsid w:val="00B06006"/>
    <w:rsid w:val="00B10B12"/>
    <w:rsid w:val="00B1245C"/>
    <w:rsid w:val="00B14BA0"/>
    <w:rsid w:val="00B16EF4"/>
    <w:rsid w:val="00B23648"/>
    <w:rsid w:val="00B31690"/>
    <w:rsid w:val="00B3574A"/>
    <w:rsid w:val="00B4066C"/>
    <w:rsid w:val="00B43682"/>
    <w:rsid w:val="00B43C50"/>
    <w:rsid w:val="00B52257"/>
    <w:rsid w:val="00B5546E"/>
    <w:rsid w:val="00B561B0"/>
    <w:rsid w:val="00B61220"/>
    <w:rsid w:val="00B62CFE"/>
    <w:rsid w:val="00B63148"/>
    <w:rsid w:val="00B6797F"/>
    <w:rsid w:val="00B67F3C"/>
    <w:rsid w:val="00B714D6"/>
    <w:rsid w:val="00B76931"/>
    <w:rsid w:val="00B76F63"/>
    <w:rsid w:val="00B76FAE"/>
    <w:rsid w:val="00B773DB"/>
    <w:rsid w:val="00B802FE"/>
    <w:rsid w:val="00B80AEA"/>
    <w:rsid w:val="00B82F84"/>
    <w:rsid w:val="00B84A21"/>
    <w:rsid w:val="00B85694"/>
    <w:rsid w:val="00B866D1"/>
    <w:rsid w:val="00B93504"/>
    <w:rsid w:val="00B94CE7"/>
    <w:rsid w:val="00B96A2F"/>
    <w:rsid w:val="00BA585B"/>
    <w:rsid w:val="00BB055E"/>
    <w:rsid w:val="00BB0655"/>
    <w:rsid w:val="00BB3589"/>
    <w:rsid w:val="00BB6B5B"/>
    <w:rsid w:val="00BB7C90"/>
    <w:rsid w:val="00BC4CA9"/>
    <w:rsid w:val="00BD0B88"/>
    <w:rsid w:val="00BE08E1"/>
    <w:rsid w:val="00BE1ACE"/>
    <w:rsid w:val="00BE2719"/>
    <w:rsid w:val="00BE53CA"/>
    <w:rsid w:val="00BF0138"/>
    <w:rsid w:val="00BF040F"/>
    <w:rsid w:val="00BF1A26"/>
    <w:rsid w:val="00BF534F"/>
    <w:rsid w:val="00C03FAC"/>
    <w:rsid w:val="00C06723"/>
    <w:rsid w:val="00C06D60"/>
    <w:rsid w:val="00C1106F"/>
    <w:rsid w:val="00C1169B"/>
    <w:rsid w:val="00C1212C"/>
    <w:rsid w:val="00C16092"/>
    <w:rsid w:val="00C16664"/>
    <w:rsid w:val="00C21B00"/>
    <w:rsid w:val="00C33603"/>
    <w:rsid w:val="00C356B9"/>
    <w:rsid w:val="00C36580"/>
    <w:rsid w:val="00C413A1"/>
    <w:rsid w:val="00C426F7"/>
    <w:rsid w:val="00C42ECD"/>
    <w:rsid w:val="00C50CA7"/>
    <w:rsid w:val="00C52DE4"/>
    <w:rsid w:val="00C56522"/>
    <w:rsid w:val="00C60066"/>
    <w:rsid w:val="00C6468B"/>
    <w:rsid w:val="00C659BA"/>
    <w:rsid w:val="00C65A8C"/>
    <w:rsid w:val="00C67E6D"/>
    <w:rsid w:val="00C70311"/>
    <w:rsid w:val="00C70EBA"/>
    <w:rsid w:val="00C77834"/>
    <w:rsid w:val="00C800C7"/>
    <w:rsid w:val="00C809C5"/>
    <w:rsid w:val="00C827D3"/>
    <w:rsid w:val="00C8631B"/>
    <w:rsid w:val="00C87E1F"/>
    <w:rsid w:val="00C90ACD"/>
    <w:rsid w:val="00C96594"/>
    <w:rsid w:val="00C9672F"/>
    <w:rsid w:val="00C97139"/>
    <w:rsid w:val="00CA0AD8"/>
    <w:rsid w:val="00CA2880"/>
    <w:rsid w:val="00CA4132"/>
    <w:rsid w:val="00CA7A9F"/>
    <w:rsid w:val="00CB2F6D"/>
    <w:rsid w:val="00CB6459"/>
    <w:rsid w:val="00CC1A23"/>
    <w:rsid w:val="00CC44E9"/>
    <w:rsid w:val="00CC67AE"/>
    <w:rsid w:val="00CD35CF"/>
    <w:rsid w:val="00CD3BFE"/>
    <w:rsid w:val="00CD461C"/>
    <w:rsid w:val="00CD7079"/>
    <w:rsid w:val="00CD7F1D"/>
    <w:rsid w:val="00CE5AE0"/>
    <w:rsid w:val="00CF6FE2"/>
    <w:rsid w:val="00CF7F76"/>
    <w:rsid w:val="00D003BE"/>
    <w:rsid w:val="00D00C7A"/>
    <w:rsid w:val="00D02D9D"/>
    <w:rsid w:val="00D032E4"/>
    <w:rsid w:val="00D038D7"/>
    <w:rsid w:val="00D03F63"/>
    <w:rsid w:val="00D04185"/>
    <w:rsid w:val="00D074EA"/>
    <w:rsid w:val="00D1085F"/>
    <w:rsid w:val="00D12EA9"/>
    <w:rsid w:val="00D14216"/>
    <w:rsid w:val="00D149D4"/>
    <w:rsid w:val="00D22743"/>
    <w:rsid w:val="00D22866"/>
    <w:rsid w:val="00D244AC"/>
    <w:rsid w:val="00D24670"/>
    <w:rsid w:val="00D27AEB"/>
    <w:rsid w:val="00D27F71"/>
    <w:rsid w:val="00D37380"/>
    <w:rsid w:val="00D60F4F"/>
    <w:rsid w:val="00D63D0B"/>
    <w:rsid w:val="00D67C66"/>
    <w:rsid w:val="00D7159B"/>
    <w:rsid w:val="00D72EF8"/>
    <w:rsid w:val="00D77ADC"/>
    <w:rsid w:val="00D83B40"/>
    <w:rsid w:val="00D853CE"/>
    <w:rsid w:val="00D9319D"/>
    <w:rsid w:val="00D95A75"/>
    <w:rsid w:val="00DA0195"/>
    <w:rsid w:val="00DA0865"/>
    <w:rsid w:val="00DA3CC4"/>
    <w:rsid w:val="00DA5FE4"/>
    <w:rsid w:val="00DB48CF"/>
    <w:rsid w:val="00DB6E9A"/>
    <w:rsid w:val="00DC2E42"/>
    <w:rsid w:val="00DC3186"/>
    <w:rsid w:val="00DC340A"/>
    <w:rsid w:val="00DC44B4"/>
    <w:rsid w:val="00DC7283"/>
    <w:rsid w:val="00DD27C7"/>
    <w:rsid w:val="00DD2D20"/>
    <w:rsid w:val="00DD3AB1"/>
    <w:rsid w:val="00DD683D"/>
    <w:rsid w:val="00DE7E0C"/>
    <w:rsid w:val="00DF0042"/>
    <w:rsid w:val="00DF155E"/>
    <w:rsid w:val="00DF59D2"/>
    <w:rsid w:val="00DF64A8"/>
    <w:rsid w:val="00E04C99"/>
    <w:rsid w:val="00E06F5A"/>
    <w:rsid w:val="00E15B26"/>
    <w:rsid w:val="00E24946"/>
    <w:rsid w:val="00E30A97"/>
    <w:rsid w:val="00E32963"/>
    <w:rsid w:val="00E34315"/>
    <w:rsid w:val="00E34D88"/>
    <w:rsid w:val="00E43F4D"/>
    <w:rsid w:val="00E57C35"/>
    <w:rsid w:val="00E60185"/>
    <w:rsid w:val="00E614C5"/>
    <w:rsid w:val="00E61637"/>
    <w:rsid w:val="00E62BAA"/>
    <w:rsid w:val="00E631C8"/>
    <w:rsid w:val="00E72538"/>
    <w:rsid w:val="00E75410"/>
    <w:rsid w:val="00E87264"/>
    <w:rsid w:val="00E928B5"/>
    <w:rsid w:val="00E93843"/>
    <w:rsid w:val="00E95094"/>
    <w:rsid w:val="00EA0275"/>
    <w:rsid w:val="00EA5BF5"/>
    <w:rsid w:val="00EA6274"/>
    <w:rsid w:val="00EA7F3D"/>
    <w:rsid w:val="00EB03E0"/>
    <w:rsid w:val="00EB2070"/>
    <w:rsid w:val="00EB2C10"/>
    <w:rsid w:val="00EB3007"/>
    <w:rsid w:val="00EB35F4"/>
    <w:rsid w:val="00EB7F73"/>
    <w:rsid w:val="00EC11C8"/>
    <w:rsid w:val="00EC19B1"/>
    <w:rsid w:val="00EC5763"/>
    <w:rsid w:val="00ED2CA5"/>
    <w:rsid w:val="00ED4D6D"/>
    <w:rsid w:val="00EE0E96"/>
    <w:rsid w:val="00EE3EAA"/>
    <w:rsid w:val="00EE6064"/>
    <w:rsid w:val="00EE772B"/>
    <w:rsid w:val="00EF236A"/>
    <w:rsid w:val="00EF3E3D"/>
    <w:rsid w:val="00F0600A"/>
    <w:rsid w:val="00F105EC"/>
    <w:rsid w:val="00F20653"/>
    <w:rsid w:val="00F226DC"/>
    <w:rsid w:val="00F26E4B"/>
    <w:rsid w:val="00F271A0"/>
    <w:rsid w:val="00F27E76"/>
    <w:rsid w:val="00F34A98"/>
    <w:rsid w:val="00F41EBA"/>
    <w:rsid w:val="00F422E9"/>
    <w:rsid w:val="00F43998"/>
    <w:rsid w:val="00F459B3"/>
    <w:rsid w:val="00F47CEB"/>
    <w:rsid w:val="00F51337"/>
    <w:rsid w:val="00F549C1"/>
    <w:rsid w:val="00F60E02"/>
    <w:rsid w:val="00F62660"/>
    <w:rsid w:val="00F666A2"/>
    <w:rsid w:val="00F76964"/>
    <w:rsid w:val="00F80339"/>
    <w:rsid w:val="00F805A5"/>
    <w:rsid w:val="00F80755"/>
    <w:rsid w:val="00F81A45"/>
    <w:rsid w:val="00F86B28"/>
    <w:rsid w:val="00F90199"/>
    <w:rsid w:val="00F92E23"/>
    <w:rsid w:val="00F944FF"/>
    <w:rsid w:val="00F966B8"/>
    <w:rsid w:val="00FA2A47"/>
    <w:rsid w:val="00FA3A3C"/>
    <w:rsid w:val="00FA67AE"/>
    <w:rsid w:val="00FB24EC"/>
    <w:rsid w:val="00FB30F1"/>
    <w:rsid w:val="00FB4060"/>
    <w:rsid w:val="00FB45E0"/>
    <w:rsid w:val="00FB76D4"/>
    <w:rsid w:val="00FB7FB3"/>
    <w:rsid w:val="00FC1CBC"/>
    <w:rsid w:val="00FC56FA"/>
    <w:rsid w:val="00FC7A9C"/>
    <w:rsid w:val="00FD1C60"/>
    <w:rsid w:val="00FD28A4"/>
    <w:rsid w:val="00FD2F68"/>
    <w:rsid w:val="00FD36E3"/>
    <w:rsid w:val="00FE54F2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291197-C23E-4993-882D-63B9196C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C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E6E7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link w:val="a5"/>
    <w:uiPriority w:val="99"/>
    <w:rsid w:val="00A75DC2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75DC2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E34D8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6A25B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1">
    <w:name w:val="Знак Знак1"/>
    <w:uiPriority w:val="99"/>
    <w:locked/>
    <w:rsid w:val="00071B75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C03F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B50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504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BD0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0B88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rsid w:val="00BD0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D0B88"/>
    <w:rPr>
      <w:rFonts w:ascii="Times New Roman" w:hAnsi="Times New Roman" w:cs="Times New Roman"/>
    </w:rPr>
  </w:style>
  <w:style w:type="paragraph" w:styleId="ae">
    <w:name w:val="Title"/>
    <w:basedOn w:val="a"/>
    <w:link w:val="af"/>
    <w:uiPriority w:val="99"/>
    <w:qFormat/>
    <w:locked/>
    <w:rsid w:val="00E43F4D"/>
    <w:pPr>
      <w:widowControl/>
      <w:autoSpaceDE/>
      <w:autoSpaceDN/>
      <w:adjustRightInd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379EB"/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E43F4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90СПРАВКА</vt:lpstr>
    </vt:vector>
  </TitlesOfParts>
  <Company>Microsoft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90СПРАВКА</dc:title>
  <dc:subject/>
  <dc:creator>www.PHILka.RU</dc:creator>
  <cp:keywords/>
  <dc:description/>
  <cp:lastModifiedBy>Windows User</cp:lastModifiedBy>
  <cp:revision>2</cp:revision>
  <cp:lastPrinted>2021-01-28T06:32:00Z</cp:lastPrinted>
  <dcterms:created xsi:type="dcterms:W3CDTF">2021-02-01T09:23:00Z</dcterms:created>
  <dcterms:modified xsi:type="dcterms:W3CDTF">2021-02-01T09:23:00Z</dcterms:modified>
</cp:coreProperties>
</file>